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6313" w14:textId="77777777" w:rsidR="00967746" w:rsidRDefault="00967746" w:rsidP="00E1166A"/>
    <w:p w14:paraId="27F2C4A4" w14:textId="77777777" w:rsidR="00967746" w:rsidRDefault="00967746" w:rsidP="003E4F17">
      <w:pPr>
        <w:jc w:val="center"/>
      </w:pPr>
    </w:p>
    <w:p w14:paraId="276EA145" w14:textId="77777777" w:rsidR="00967746" w:rsidRDefault="00967746" w:rsidP="003E4F17">
      <w:pPr>
        <w:jc w:val="center"/>
      </w:pPr>
    </w:p>
    <w:p w14:paraId="5A2D97CD" w14:textId="77777777" w:rsidR="00967746" w:rsidRPr="00F8576A" w:rsidRDefault="00AF30B5" w:rsidP="00967746">
      <w:pPr>
        <w:jc w:val="right"/>
        <w:rPr>
          <w:rFonts w:cs="Times New Roman"/>
          <w:b/>
        </w:rPr>
      </w:pPr>
      <w:r w:rsidRPr="00F8576A">
        <w:rPr>
          <w:rFonts w:cs="Times New Roman"/>
          <w:b/>
        </w:rPr>
        <w:t>ALLEGATO A</w:t>
      </w:r>
      <w:r>
        <w:rPr>
          <w:rFonts w:cs="Times New Roman"/>
          <w:b/>
        </w:rPr>
        <w:t xml:space="preserve"> – Istanza di partecipazione</w:t>
      </w:r>
    </w:p>
    <w:p w14:paraId="2225751B" w14:textId="77777777" w:rsidR="00967746" w:rsidRPr="00F8576A" w:rsidRDefault="00967746" w:rsidP="00967746">
      <w:pPr>
        <w:rPr>
          <w:rFonts w:cs="Times New Roman"/>
        </w:rPr>
      </w:pPr>
    </w:p>
    <w:p w14:paraId="120A5A4A" w14:textId="77777777" w:rsidR="006029CA" w:rsidRPr="00F8576A" w:rsidRDefault="006029CA" w:rsidP="003E4F17">
      <w:pPr>
        <w:jc w:val="center"/>
        <w:rPr>
          <w:rFonts w:cs="Times New Roman"/>
        </w:rPr>
      </w:pPr>
    </w:p>
    <w:p w14:paraId="32367551" w14:textId="77777777" w:rsidR="00967746" w:rsidRPr="00F8576A" w:rsidRDefault="00967746" w:rsidP="00967746">
      <w:pPr>
        <w:spacing w:line="360" w:lineRule="auto"/>
        <w:ind w:left="4140" w:right="-144"/>
        <w:jc w:val="right"/>
        <w:rPr>
          <w:rFonts w:cs="Times New Roman"/>
          <w:b/>
        </w:rPr>
      </w:pPr>
      <w:r w:rsidRPr="00F8576A">
        <w:rPr>
          <w:rFonts w:cs="Times New Roman"/>
          <w:b/>
        </w:rPr>
        <w:t>AL RESPONSABILE UFFICIO DI PIANO</w:t>
      </w:r>
    </w:p>
    <w:p w14:paraId="6E3F733F" w14:textId="77777777" w:rsidR="00967746" w:rsidRPr="00F8576A" w:rsidRDefault="00967746" w:rsidP="00967746">
      <w:pPr>
        <w:spacing w:line="360" w:lineRule="auto"/>
        <w:ind w:left="4140" w:right="-144"/>
        <w:jc w:val="right"/>
        <w:rPr>
          <w:rFonts w:cs="Times New Roman"/>
          <w:b/>
        </w:rPr>
      </w:pPr>
      <w:r w:rsidRPr="00F8576A">
        <w:rPr>
          <w:rFonts w:cs="Times New Roman"/>
          <w:b/>
        </w:rPr>
        <w:t>AMBITO TERRITORIALE SOCIALE DI CASARANO</w:t>
      </w:r>
    </w:p>
    <w:p w14:paraId="13353B64" w14:textId="77777777" w:rsidR="00967746" w:rsidRPr="00F8576A" w:rsidRDefault="00967746" w:rsidP="003A4009">
      <w:pPr>
        <w:spacing w:line="360" w:lineRule="auto"/>
        <w:ind w:right="-144"/>
        <w:rPr>
          <w:rFonts w:cs="Times New Roman"/>
          <w:b/>
        </w:rPr>
      </w:pPr>
    </w:p>
    <w:p w14:paraId="7C341669" w14:textId="2433F52F" w:rsidR="004E1D10" w:rsidRPr="00F8576A" w:rsidRDefault="004E1D10" w:rsidP="004E1D10">
      <w:pPr>
        <w:spacing w:line="276" w:lineRule="auto"/>
        <w:rPr>
          <w:rFonts w:cs="Times New Roman"/>
          <w:b/>
        </w:rPr>
      </w:pPr>
      <w:r w:rsidRPr="00F8576A">
        <w:rPr>
          <w:rFonts w:cs="Times New Roman"/>
          <w:b/>
        </w:rPr>
        <w:t xml:space="preserve">OGGETTO: </w:t>
      </w:r>
      <w:r w:rsidR="00967746" w:rsidRPr="00F8576A">
        <w:rPr>
          <w:rFonts w:cs="Times New Roman"/>
        </w:rPr>
        <w:t>Avviso pubblico n. 3/2023</w:t>
      </w:r>
      <w:r w:rsidR="00DE7894">
        <w:rPr>
          <w:rFonts w:cs="Times New Roman"/>
        </w:rPr>
        <w:t xml:space="preserve">- Manifestazione di interesse </w:t>
      </w:r>
      <w:r w:rsidR="00967746" w:rsidRPr="00F8576A">
        <w:rPr>
          <w:rFonts w:cs="Times New Roman"/>
          <w:spacing w:val="0"/>
        </w:rPr>
        <w:t xml:space="preserve">per </w:t>
      </w:r>
      <w:r w:rsidR="00DE7894">
        <w:rPr>
          <w:rFonts w:cs="Times New Roman"/>
          <w:spacing w:val="0"/>
        </w:rPr>
        <w:t>l’</w:t>
      </w:r>
      <w:r w:rsidR="00967746" w:rsidRPr="00F8576A">
        <w:rPr>
          <w:rFonts w:cs="Times New Roman"/>
          <w:spacing w:val="0"/>
        </w:rPr>
        <w:t>individua</w:t>
      </w:r>
      <w:r w:rsidR="00DE7894">
        <w:rPr>
          <w:rFonts w:cs="Times New Roman"/>
          <w:spacing w:val="0"/>
        </w:rPr>
        <w:t>zione di</w:t>
      </w:r>
      <w:r w:rsidR="00967746" w:rsidRPr="00F8576A">
        <w:rPr>
          <w:rFonts w:cs="Times New Roman"/>
          <w:spacing w:val="0"/>
        </w:rPr>
        <w:t xml:space="preserve"> soggetti del Terzo Settore ai fini della co-progettazione e attuazione di interventi del PROGETTO </w:t>
      </w:r>
      <w:r w:rsidR="00967746" w:rsidRPr="00F8576A">
        <w:rPr>
          <w:rFonts w:cs="Times New Roman"/>
          <w:b/>
          <w:bCs/>
          <w:spacing w:val="0"/>
        </w:rPr>
        <w:t xml:space="preserve">“PRONTO INTERVENTO SOCIALE” </w:t>
      </w:r>
      <w:r w:rsidR="00967746" w:rsidRPr="00F8576A">
        <w:rPr>
          <w:rFonts w:cs="Times New Roman"/>
          <w:bCs/>
          <w:spacing w:val="0"/>
        </w:rPr>
        <w:t xml:space="preserve">nell’ambito del PON INCLUSIONE (FSE 2014-2020) Asse 6 – Interventi di contrasto agli effetti del COVID-19 (REACT-EU) </w:t>
      </w:r>
      <w:r w:rsidR="00967746" w:rsidRPr="00775304">
        <w:rPr>
          <w:rFonts w:cs="Times New Roman"/>
          <w:bCs/>
          <w:spacing w:val="0"/>
        </w:rPr>
        <w:t>– Avviso Pubblico 1/2021 PrlnS</w:t>
      </w:r>
      <w:r w:rsidR="00967746" w:rsidRPr="00F8576A">
        <w:rPr>
          <w:rFonts w:cs="Times New Roman"/>
          <w:bCs/>
          <w:spacing w:val="0"/>
        </w:rPr>
        <w:t xml:space="preserve"> – </w:t>
      </w:r>
      <w:r w:rsidR="00967746" w:rsidRPr="00F8576A">
        <w:rPr>
          <w:rFonts w:cs="Times New Roman"/>
          <w:bCs/>
          <w:i/>
          <w:spacing w:val="0"/>
        </w:rPr>
        <w:t>Progetti intervento Sociale per la presentazione di progetti da parte degli Ambiti Territoriali per la realizzazione di interventi di Pronto intervento sociale e interventi a favore delle persone in condizioni di povertà estrema o marginalità, finanziato a valere sulle risorse dell’iniziativa REACT-EU.</w:t>
      </w:r>
      <w:r w:rsidR="00967746" w:rsidRPr="00F8576A">
        <w:rPr>
          <w:rFonts w:cs="Times New Roman"/>
          <w:b/>
        </w:rPr>
        <w:t xml:space="preserve"> </w:t>
      </w:r>
      <w:r w:rsidRPr="00F8576A">
        <w:rPr>
          <w:rFonts w:cs="Times New Roman"/>
          <w:b/>
        </w:rPr>
        <w:t xml:space="preserve">CUP </w:t>
      </w:r>
      <w:r w:rsidR="00967746" w:rsidRPr="00F8576A">
        <w:rPr>
          <w:rFonts w:cs="Times New Roman"/>
          <w:b/>
        </w:rPr>
        <w:t>E71H23000000006</w:t>
      </w:r>
    </w:p>
    <w:p w14:paraId="754CA4FD" w14:textId="77777777" w:rsidR="00967746" w:rsidRPr="00F8576A" w:rsidRDefault="00967746" w:rsidP="004E1D10">
      <w:pPr>
        <w:spacing w:line="276" w:lineRule="auto"/>
        <w:rPr>
          <w:rFonts w:cs="Times New Roman"/>
          <w:b/>
        </w:rPr>
      </w:pPr>
    </w:p>
    <w:p w14:paraId="18627F04" w14:textId="77777777" w:rsidR="003A4009" w:rsidRDefault="003A4009" w:rsidP="003A4009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spacing w:val="0"/>
          <w:kern w:val="0"/>
          <w:lang w:eastAsia="en-US" w:bidi="ar-SA"/>
        </w:rPr>
      </w:pPr>
      <w:r>
        <w:rPr>
          <w:rFonts w:cstheme="minorHAnsi"/>
        </w:rPr>
        <w:t>Il/la sottoscritt_ ___________________________________ nat__ a ___________________________</w:t>
      </w:r>
    </w:p>
    <w:p w14:paraId="15AF6EBC" w14:textId="77777777" w:rsidR="003A4009" w:rsidRDefault="003A4009" w:rsidP="003A40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(____) il___________residente a____________________CAP_______in Via____________________n.__________, Codice fiscale_______________________________________,</w:t>
      </w:r>
    </w:p>
    <w:p w14:paraId="0637D135" w14:textId="77777777" w:rsidR="003A4009" w:rsidRDefault="003A4009" w:rsidP="003A40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in nome del soggetto concorrente____________________________________________________________,</w:t>
      </w:r>
    </w:p>
    <w:p w14:paraId="2661867E" w14:textId="77777777" w:rsidR="003A4009" w:rsidRDefault="003A4009" w:rsidP="003A40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avente natura giuridica di___________________________________________________________________</w:t>
      </w:r>
    </w:p>
    <w:p w14:paraId="06715802" w14:textId="77777777" w:rsidR="003A4009" w:rsidRDefault="003A4009" w:rsidP="003A40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con sede legale in_____________________________CAP________Via________________________n.____,</w:t>
      </w:r>
    </w:p>
    <w:p w14:paraId="4549FC19" w14:textId="77777777" w:rsidR="003A4009" w:rsidRDefault="003A4009" w:rsidP="003A40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Codice fiscale ________________________________P.IVA_______________________________</w:t>
      </w:r>
    </w:p>
    <w:p w14:paraId="42592DD6" w14:textId="77777777" w:rsidR="003A4009" w:rsidRDefault="003A4009" w:rsidP="003A40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telefono___________________  email____________________________________</w:t>
      </w:r>
    </w:p>
    <w:p w14:paraId="72405404" w14:textId="77777777" w:rsidR="003A4009" w:rsidRDefault="003A4009" w:rsidP="003A400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PEC__________________________________ nella sua qualità di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_________________________________</w:t>
      </w:r>
    </w:p>
    <w:p w14:paraId="28E3FF29" w14:textId="77777777" w:rsidR="003A4009" w:rsidRDefault="003A4009" w:rsidP="003A4009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consapevole delle sanzioni penali previste per il caso di dichiarazione mendace, così come stabilito</w:t>
      </w:r>
    </w:p>
    <w:p w14:paraId="4DC09C57" w14:textId="77777777" w:rsidR="003A4009" w:rsidRDefault="003A4009" w:rsidP="003A400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</w:rPr>
        <w:t>dall’art. 76 del D.P.R. 28/12/2000 n. 445,</w:t>
      </w:r>
    </w:p>
    <w:p w14:paraId="713A8447" w14:textId="77777777" w:rsidR="003A4009" w:rsidRDefault="003A4009" w:rsidP="003A4009">
      <w:pPr>
        <w:ind w:firstLine="300"/>
        <w:jc w:val="center"/>
        <w:rPr>
          <w:rFonts w:cstheme="minorHAnsi"/>
          <w:b/>
        </w:rPr>
      </w:pPr>
    </w:p>
    <w:p w14:paraId="6CF18D5A" w14:textId="77777777" w:rsidR="003A4009" w:rsidRDefault="003A4009" w:rsidP="003A4009">
      <w:pPr>
        <w:ind w:firstLine="30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MANIFESTA L’INTERESSE </w:t>
      </w:r>
    </w:p>
    <w:p w14:paraId="09C8B5C0" w14:textId="77777777" w:rsidR="00AF30B5" w:rsidRDefault="00AF30B5" w:rsidP="003A4009">
      <w:pPr>
        <w:ind w:firstLine="300"/>
        <w:jc w:val="center"/>
        <w:rPr>
          <w:rFonts w:cstheme="minorHAnsi"/>
          <w:b/>
        </w:rPr>
      </w:pPr>
    </w:p>
    <w:p w14:paraId="73F14A8F" w14:textId="77777777" w:rsidR="003A4009" w:rsidRPr="00AF30B5" w:rsidRDefault="00AF30B5" w:rsidP="003A4009">
      <w:pPr>
        <w:rPr>
          <w:rFonts w:cstheme="minorHAnsi"/>
          <w:bCs/>
        </w:rPr>
      </w:pPr>
      <w:r w:rsidRPr="00AF30B5">
        <w:rPr>
          <w:rFonts w:cstheme="minorHAnsi"/>
          <w:bCs/>
        </w:rPr>
        <w:t>a</w:t>
      </w:r>
      <w:r w:rsidR="003A4009" w:rsidRPr="00AF30B5">
        <w:rPr>
          <w:rFonts w:cstheme="minorHAnsi"/>
          <w:bCs/>
        </w:rPr>
        <w:t xml:space="preserve"> partecipare alla </w:t>
      </w:r>
      <w:r w:rsidRPr="00AF30B5">
        <w:rPr>
          <w:rFonts w:cstheme="minorHAnsi"/>
          <w:bCs/>
        </w:rPr>
        <w:t>selezione in oggetto</w:t>
      </w:r>
    </w:p>
    <w:p w14:paraId="0AC6388D" w14:textId="77777777" w:rsidR="003A4009" w:rsidRDefault="003A4009" w:rsidP="003A4009">
      <w:pPr>
        <w:rPr>
          <w:rFonts w:cstheme="minorHAnsi"/>
        </w:rPr>
      </w:pPr>
    </w:p>
    <w:p w14:paraId="71744293" w14:textId="77777777" w:rsidR="00AF30B5" w:rsidRDefault="00AF30B5" w:rsidP="003A4009">
      <w:pPr>
        <w:rPr>
          <w:rFonts w:cstheme="minorHAnsi"/>
        </w:rPr>
      </w:pPr>
    </w:p>
    <w:p w14:paraId="142AFAF0" w14:textId="77777777" w:rsidR="003A4009" w:rsidRDefault="003A4009" w:rsidP="003A4009">
      <w:pPr>
        <w:rPr>
          <w:rFonts w:cstheme="minorHAnsi"/>
        </w:rPr>
      </w:pPr>
      <w:r>
        <w:rPr>
          <w:rFonts w:cstheme="minorHAnsi"/>
        </w:rPr>
        <w:lastRenderedPageBreak/>
        <w:t>Si allegano i seguenti documenti:</w:t>
      </w:r>
    </w:p>
    <w:p w14:paraId="4FE994A4" w14:textId="77777777" w:rsidR="003A4009" w:rsidRDefault="003A4009" w:rsidP="003A4009">
      <w:pPr>
        <w:rPr>
          <w:rFonts w:cstheme="minorHAnsi"/>
        </w:rPr>
      </w:pPr>
      <w:r>
        <w:rPr>
          <w:rFonts w:eastAsia="Calibri" w:cstheme="minorHAnsi"/>
          <w:b/>
          <w:bCs/>
          <w:u w:val="single"/>
        </w:rPr>
        <w:t>MOD B</w:t>
      </w:r>
      <w:r w:rsidR="001113AD">
        <w:rPr>
          <w:rFonts w:eastAsia="Calibri" w:cstheme="minorHAnsi"/>
          <w:b/>
          <w:bCs/>
          <w:u w:val="single"/>
        </w:rPr>
        <w:t xml:space="preserve"> -</w:t>
      </w:r>
      <w:r>
        <w:rPr>
          <w:rFonts w:eastAsia="Calibri" w:cstheme="minorHAnsi"/>
          <w:b/>
          <w:bCs/>
          <w:u w:val="single"/>
        </w:rPr>
        <w:t xml:space="preserve"> </w:t>
      </w:r>
      <w:r w:rsidR="001113AD">
        <w:rPr>
          <w:rFonts w:eastAsia="Calibri" w:cstheme="minorHAnsi"/>
          <w:b/>
          <w:bCs/>
          <w:u w:val="single"/>
        </w:rPr>
        <w:t>dichiarazione sostitutiva</w:t>
      </w:r>
      <w:r>
        <w:rPr>
          <w:rFonts w:eastAsia="Calibri" w:cstheme="minorHAnsi"/>
          <w:b/>
          <w:bCs/>
          <w:u w:val="single"/>
        </w:rPr>
        <w:t>;</w:t>
      </w:r>
    </w:p>
    <w:p w14:paraId="4EF82E0B" w14:textId="77777777" w:rsidR="003A4009" w:rsidRDefault="003A4009" w:rsidP="003A4009">
      <w:pPr>
        <w:rPr>
          <w:rFonts w:cstheme="minorHAnsi"/>
        </w:rPr>
      </w:pPr>
      <w:r>
        <w:rPr>
          <w:rFonts w:eastAsia="Calibri" w:cstheme="minorHAnsi"/>
          <w:b/>
          <w:bCs/>
          <w:u w:val="single"/>
        </w:rPr>
        <w:t>MOD C</w:t>
      </w:r>
      <w:r w:rsidR="001113AD">
        <w:rPr>
          <w:rFonts w:eastAsia="Calibri" w:cstheme="minorHAnsi"/>
          <w:b/>
          <w:bCs/>
          <w:u w:val="single"/>
        </w:rPr>
        <w:t xml:space="preserve"> </w:t>
      </w:r>
      <w:r w:rsidR="00BA3ABA">
        <w:rPr>
          <w:rFonts w:eastAsia="Calibri" w:cstheme="minorHAnsi"/>
          <w:b/>
          <w:bCs/>
          <w:u w:val="single"/>
        </w:rPr>
        <w:t>–</w:t>
      </w:r>
      <w:r w:rsidR="001113AD">
        <w:rPr>
          <w:rFonts w:eastAsia="Calibri" w:cstheme="minorHAnsi"/>
          <w:b/>
          <w:bCs/>
          <w:u w:val="single"/>
        </w:rPr>
        <w:t xml:space="preserve"> </w:t>
      </w:r>
      <w:r w:rsidR="00BA3ABA">
        <w:rPr>
          <w:rFonts w:eastAsia="Calibri" w:cstheme="minorHAnsi"/>
          <w:b/>
          <w:bCs/>
          <w:u w:val="single"/>
        </w:rPr>
        <w:t xml:space="preserve">schema </w:t>
      </w:r>
      <w:r w:rsidR="001113AD">
        <w:rPr>
          <w:rFonts w:eastAsia="Calibri" w:cstheme="minorHAnsi"/>
          <w:b/>
          <w:bCs/>
          <w:u w:val="single"/>
        </w:rPr>
        <w:t>proposta progettuale</w:t>
      </w:r>
      <w:r>
        <w:rPr>
          <w:rFonts w:eastAsia="Calibri" w:cstheme="minorHAnsi"/>
          <w:b/>
          <w:bCs/>
          <w:u w:val="single"/>
        </w:rPr>
        <w:t>.</w:t>
      </w:r>
    </w:p>
    <w:p w14:paraId="220B4D5D" w14:textId="77777777" w:rsidR="00AF30B5" w:rsidRDefault="00AF30B5" w:rsidP="003A4009">
      <w:pPr>
        <w:rPr>
          <w:rFonts w:cstheme="minorHAnsi"/>
        </w:rPr>
      </w:pPr>
    </w:p>
    <w:p w14:paraId="26A3BBCF" w14:textId="77777777" w:rsidR="00AF30B5" w:rsidRDefault="00AF30B5" w:rsidP="003A4009">
      <w:pPr>
        <w:rPr>
          <w:rFonts w:cstheme="minorHAnsi"/>
        </w:rPr>
      </w:pPr>
    </w:p>
    <w:p w14:paraId="7268B190" w14:textId="77777777" w:rsidR="00AF30B5" w:rsidRPr="00F8576A" w:rsidRDefault="003A4009" w:rsidP="001113AD">
      <w:pPr>
        <w:rPr>
          <w:rFonts w:cs="Times New Roman"/>
        </w:rPr>
      </w:pPr>
      <w:r>
        <w:rPr>
          <w:rFonts w:cstheme="minorHAnsi"/>
        </w:rPr>
        <w:t>Data e luogo</w:t>
      </w:r>
      <w:r w:rsidR="001113AD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113AD">
        <w:rPr>
          <w:rFonts w:cstheme="minorHAnsi"/>
        </w:rPr>
        <w:t xml:space="preserve">             </w:t>
      </w:r>
      <w:r w:rsidR="00AF30B5" w:rsidRPr="00F8576A">
        <w:rPr>
          <w:rFonts w:cs="Times New Roman"/>
        </w:rPr>
        <w:t>Firma</w:t>
      </w:r>
      <w:r w:rsidR="001113AD">
        <w:rPr>
          <w:rFonts w:cs="Times New Roman"/>
        </w:rPr>
        <w:t xml:space="preserve"> </w:t>
      </w:r>
      <w:r w:rsidR="00AF30B5" w:rsidRPr="00F8576A">
        <w:rPr>
          <w:rFonts w:cs="Times New Roman"/>
        </w:rPr>
        <w:t>Legale Rappresentante</w:t>
      </w:r>
    </w:p>
    <w:p w14:paraId="3570D873" w14:textId="77777777" w:rsidR="00AF30B5" w:rsidRDefault="001113AD" w:rsidP="00AF30B5">
      <w:pPr>
        <w:jc w:val="right"/>
        <w:rPr>
          <w:rFonts w:cs="Times New Roman"/>
        </w:rPr>
      </w:pPr>
      <w:r>
        <w:rPr>
          <w:rFonts w:cs="Times New Roman"/>
        </w:rPr>
        <w:t>(</w:t>
      </w:r>
      <w:r w:rsidR="00AF30B5">
        <w:rPr>
          <w:rFonts w:cs="Times New Roman"/>
        </w:rPr>
        <w:t>o il procuratore</w:t>
      </w:r>
      <w:r>
        <w:rPr>
          <w:rFonts w:cs="Times New Roman"/>
        </w:rPr>
        <w:t>)</w:t>
      </w:r>
    </w:p>
    <w:p w14:paraId="452C866C" w14:textId="77777777" w:rsidR="00AF30B5" w:rsidRPr="00F8576A" w:rsidRDefault="00AF30B5" w:rsidP="00AF30B5">
      <w:pPr>
        <w:jc w:val="right"/>
        <w:rPr>
          <w:rFonts w:cs="Times New Roman"/>
        </w:rPr>
      </w:pPr>
      <w:r>
        <w:rPr>
          <w:rFonts w:cs="Times New Roman"/>
        </w:rPr>
        <w:t>(timbro e sottoscrizione autografa originale)</w:t>
      </w:r>
    </w:p>
    <w:p w14:paraId="582DC47C" w14:textId="77777777" w:rsidR="00AF30B5" w:rsidRPr="00F8576A" w:rsidRDefault="00AF30B5" w:rsidP="00AF30B5">
      <w:pPr>
        <w:jc w:val="right"/>
        <w:rPr>
          <w:rFonts w:cs="Times New Roman"/>
        </w:rPr>
      </w:pPr>
    </w:p>
    <w:p w14:paraId="6ED7AE6C" w14:textId="77777777" w:rsidR="003A4009" w:rsidRDefault="00AF30B5" w:rsidP="00AF30B5">
      <w:pPr>
        <w:rPr>
          <w:rFonts w:cstheme="minorHAnsi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  <w:r w:rsidRPr="00F8576A">
        <w:rPr>
          <w:rFonts w:cs="Times New Roman"/>
        </w:rPr>
        <w:t>______________________________________</w:t>
      </w:r>
    </w:p>
    <w:p w14:paraId="634B5C38" w14:textId="77777777" w:rsidR="00967746" w:rsidRPr="00F8576A" w:rsidRDefault="00967746" w:rsidP="004E1D10">
      <w:pPr>
        <w:spacing w:line="276" w:lineRule="auto"/>
        <w:rPr>
          <w:rFonts w:cs="Times New Roman"/>
          <w:b/>
        </w:rPr>
      </w:pPr>
    </w:p>
    <w:p w14:paraId="5D1DBB44" w14:textId="77777777" w:rsidR="004E1D10" w:rsidRPr="00F8576A" w:rsidRDefault="004E1D10" w:rsidP="004E1D10">
      <w:pPr>
        <w:spacing w:line="276" w:lineRule="auto"/>
        <w:rPr>
          <w:rFonts w:cs="Times New Roman"/>
          <w:b/>
        </w:rPr>
      </w:pPr>
    </w:p>
    <w:p w14:paraId="58A60142" w14:textId="77777777" w:rsidR="004E1D10" w:rsidRPr="00F8576A" w:rsidRDefault="004E1D10" w:rsidP="004E1D10">
      <w:pPr>
        <w:spacing w:line="276" w:lineRule="auto"/>
        <w:rPr>
          <w:rFonts w:cs="Times New Roman"/>
          <w:b/>
        </w:rPr>
      </w:pPr>
      <w:r w:rsidRPr="00F8576A">
        <w:rPr>
          <w:rFonts w:cs="Times New Roman"/>
          <w:b/>
        </w:rPr>
        <w:t>Allegati alla presente (a pena d</w:t>
      </w:r>
      <w:r w:rsidR="00F8576A">
        <w:rPr>
          <w:rFonts w:cs="Times New Roman"/>
          <w:b/>
        </w:rPr>
        <w:t xml:space="preserve">i </w:t>
      </w:r>
      <w:r w:rsidRPr="00F8576A">
        <w:rPr>
          <w:rFonts w:cs="Times New Roman"/>
          <w:b/>
        </w:rPr>
        <w:t>esclusione):</w:t>
      </w:r>
    </w:p>
    <w:p w14:paraId="738B2DD8" w14:textId="77777777" w:rsidR="004E1D10" w:rsidRPr="00F8576A" w:rsidRDefault="004E1D10" w:rsidP="004E1D10">
      <w:pPr>
        <w:spacing w:line="276" w:lineRule="auto"/>
        <w:rPr>
          <w:rFonts w:cs="Times New Roman"/>
        </w:rPr>
      </w:pPr>
      <w:r w:rsidRPr="00F8576A">
        <w:rPr>
          <w:rFonts w:cs="Times New Roman"/>
        </w:rPr>
        <w:t xml:space="preserve">- </w:t>
      </w:r>
      <w:r w:rsidRPr="00F8576A">
        <w:rPr>
          <w:rFonts w:cs="Times New Roman"/>
          <w:i/>
        </w:rPr>
        <w:t>in caso di R</w:t>
      </w:r>
      <w:r w:rsidR="00F8576A" w:rsidRPr="00F8576A">
        <w:rPr>
          <w:rFonts w:cs="Times New Roman"/>
          <w:i/>
        </w:rPr>
        <w:t xml:space="preserve">aggruppamento </w:t>
      </w:r>
      <w:r w:rsidRPr="00F8576A">
        <w:rPr>
          <w:rFonts w:cs="Times New Roman"/>
          <w:i/>
        </w:rPr>
        <w:t>costituito</w:t>
      </w:r>
      <w:r w:rsidRPr="00F8576A">
        <w:rPr>
          <w:rFonts w:cs="Times New Roman"/>
        </w:rPr>
        <w:t>, copia autenticata del mandato collettivo speciale irrevocabile con rappresentanza conferito alla mandataria ovvero dell’atto costitutivo del consorzio;</w:t>
      </w:r>
    </w:p>
    <w:p w14:paraId="3D6AB4C0" w14:textId="77777777" w:rsidR="004E1D10" w:rsidRPr="00F8576A" w:rsidRDefault="004E1D10" w:rsidP="004E1D10">
      <w:pPr>
        <w:spacing w:line="276" w:lineRule="auto"/>
        <w:rPr>
          <w:rFonts w:cs="Times New Roman"/>
        </w:rPr>
      </w:pPr>
      <w:r w:rsidRPr="00F8576A">
        <w:rPr>
          <w:rFonts w:cs="Times New Roman"/>
        </w:rPr>
        <w:t xml:space="preserve">- </w:t>
      </w:r>
      <w:r w:rsidRPr="00F8576A">
        <w:rPr>
          <w:rFonts w:cs="Times New Roman"/>
          <w:i/>
        </w:rPr>
        <w:t>in caso di R</w:t>
      </w:r>
      <w:r w:rsidR="00F8576A" w:rsidRPr="00F8576A">
        <w:rPr>
          <w:rFonts w:cs="Times New Roman"/>
          <w:i/>
        </w:rPr>
        <w:t xml:space="preserve">aggruppamento </w:t>
      </w:r>
      <w:r w:rsidRPr="00F8576A">
        <w:rPr>
          <w:rFonts w:cs="Times New Roman"/>
          <w:i/>
        </w:rPr>
        <w:t>costituendo</w:t>
      </w:r>
      <w:r w:rsidRPr="00F8576A">
        <w:rPr>
          <w:rFonts w:cs="Times New Roman"/>
        </w:rPr>
        <w:t>, dichiarazione di impegno a costituire formalmente il raggruppamento o consorzio, indicando il soggetto cui sarà conferito mandato collettivo speciale con rappresentanza;</w:t>
      </w:r>
    </w:p>
    <w:p w14:paraId="41A4F833" w14:textId="77777777" w:rsidR="004E1D10" w:rsidRPr="00F8576A" w:rsidRDefault="004E1D10" w:rsidP="004E1D10">
      <w:pPr>
        <w:spacing w:line="276" w:lineRule="auto"/>
        <w:rPr>
          <w:rFonts w:cs="Times New Roman"/>
        </w:rPr>
      </w:pPr>
      <w:r w:rsidRPr="00F8576A">
        <w:rPr>
          <w:rFonts w:cs="Times New Roman"/>
        </w:rPr>
        <w:t xml:space="preserve">- </w:t>
      </w:r>
      <w:r w:rsidRPr="00F8576A">
        <w:rPr>
          <w:rFonts w:cs="Times New Roman"/>
          <w:i/>
        </w:rPr>
        <w:t>in caso di procuratore</w:t>
      </w:r>
      <w:r w:rsidRPr="00F8576A">
        <w:rPr>
          <w:rFonts w:cs="Times New Roman"/>
        </w:rPr>
        <w:t>, copia della procura conferita;</w:t>
      </w:r>
    </w:p>
    <w:p w14:paraId="70D29D2F" w14:textId="77777777" w:rsidR="004E1D10" w:rsidRPr="00F8576A" w:rsidRDefault="004E1D10" w:rsidP="004E1D10">
      <w:pPr>
        <w:spacing w:line="276" w:lineRule="auto"/>
        <w:rPr>
          <w:rFonts w:cs="Times New Roman"/>
        </w:rPr>
      </w:pPr>
      <w:r w:rsidRPr="00F8576A">
        <w:rPr>
          <w:rFonts w:cs="Times New Roman"/>
        </w:rPr>
        <w:t xml:space="preserve">- </w:t>
      </w:r>
      <w:r w:rsidRPr="00F8576A">
        <w:rPr>
          <w:rFonts w:cs="Times New Roman"/>
          <w:i/>
        </w:rPr>
        <w:t>in caso di legale rappresentante</w:t>
      </w:r>
      <w:r w:rsidRPr="00F8576A">
        <w:rPr>
          <w:rFonts w:cs="Times New Roman"/>
        </w:rPr>
        <w:t>, copia di valido atto da cui si evinca la rappresentanza legale;</w:t>
      </w:r>
    </w:p>
    <w:p w14:paraId="5AE4FA0D" w14:textId="77777777" w:rsidR="004E1D10" w:rsidRPr="00F8576A" w:rsidRDefault="004E1D10" w:rsidP="004E1D10">
      <w:pPr>
        <w:spacing w:line="276" w:lineRule="auto"/>
        <w:rPr>
          <w:rFonts w:cs="Times New Roman"/>
        </w:rPr>
      </w:pPr>
      <w:r w:rsidRPr="00F8576A">
        <w:rPr>
          <w:rFonts w:cs="Times New Roman"/>
        </w:rPr>
        <w:t xml:space="preserve">- </w:t>
      </w:r>
      <w:r w:rsidRPr="00F8576A">
        <w:rPr>
          <w:rFonts w:cs="Times New Roman"/>
          <w:i/>
        </w:rPr>
        <w:t>in ognuno dei precedenti casi</w:t>
      </w:r>
      <w:r w:rsidRPr="00F8576A">
        <w:rPr>
          <w:rFonts w:cs="Times New Roman"/>
        </w:rPr>
        <w:t>, copia non autenticata del documento di identità del sottoscrittore in corso di validità.</w:t>
      </w:r>
    </w:p>
    <w:p w14:paraId="1D59A6CE" w14:textId="77777777" w:rsidR="00FC7B65" w:rsidRPr="00F8576A" w:rsidRDefault="00FC7B65" w:rsidP="00FC7B65">
      <w:pPr>
        <w:rPr>
          <w:rFonts w:cs="Times New Roman"/>
          <w:b/>
        </w:rPr>
      </w:pPr>
    </w:p>
    <w:p w14:paraId="1360FDC3" w14:textId="77777777" w:rsidR="00FC7B65" w:rsidRPr="00F8576A" w:rsidRDefault="00FC7B65" w:rsidP="00FC7B65">
      <w:pPr>
        <w:rPr>
          <w:rFonts w:cs="Times New Roman"/>
        </w:rPr>
      </w:pPr>
    </w:p>
    <w:p w14:paraId="0AF3DBEA" w14:textId="77777777" w:rsidR="001113AD" w:rsidRPr="00F8576A" w:rsidRDefault="001113AD" w:rsidP="001113AD">
      <w:pPr>
        <w:jc w:val="right"/>
        <w:rPr>
          <w:rFonts w:cs="Times New Roman"/>
        </w:rPr>
      </w:pPr>
      <w:r w:rsidRPr="00F8576A">
        <w:rPr>
          <w:rFonts w:cs="Times New Roman"/>
        </w:rPr>
        <w:t>Firma Legale Rappresentante</w:t>
      </w:r>
    </w:p>
    <w:p w14:paraId="48484AB7" w14:textId="77777777" w:rsidR="001113AD" w:rsidRDefault="001113AD" w:rsidP="001113AD">
      <w:pPr>
        <w:jc w:val="right"/>
        <w:rPr>
          <w:rFonts w:cs="Times New Roman"/>
        </w:rPr>
      </w:pPr>
      <w:r>
        <w:rPr>
          <w:rFonts w:cs="Times New Roman"/>
        </w:rPr>
        <w:t>(o il procuratore)</w:t>
      </w:r>
    </w:p>
    <w:p w14:paraId="18673CDA" w14:textId="77777777" w:rsidR="001113AD" w:rsidRPr="00F8576A" w:rsidRDefault="001113AD" w:rsidP="001113AD">
      <w:pPr>
        <w:jc w:val="right"/>
        <w:rPr>
          <w:rFonts w:cs="Times New Roman"/>
        </w:rPr>
      </w:pPr>
      <w:r>
        <w:rPr>
          <w:rFonts w:cs="Times New Roman"/>
        </w:rPr>
        <w:t>(timbro e sottoscrizione autografa originale)</w:t>
      </w:r>
    </w:p>
    <w:p w14:paraId="4B964006" w14:textId="77777777" w:rsidR="001113AD" w:rsidRPr="00F8576A" w:rsidRDefault="001113AD" w:rsidP="001113AD">
      <w:pPr>
        <w:jc w:val="right"/>
        <w:rPr>
          <w:rFonts w:cs="Times New Roman"/>
        </w:rPr>
      </w:pPr>
    </w:p>
    <w:p w14:paraId="5E23154C" w14:textId="77777777" w:rsidR="009721A6" w:rsidRPr="00DB75CA" w:rsidRDefault="001113AD" w:rsidP="00DB75CA">
      <w:pPr>
        <w:rPr>
          <w:rFonts w:cstheme="minorHAnsi"/>
        </w:rPr>
        <w:sectPr w:rsidR="009721A6" w:rsidRPr="00DB75CA">
          <w:headerReference w:type="default" r:id="rId11"/>
          <w:footerReference w:type="default" r:id="rId12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cs="Times New Roman"/>
        </w:rPr>
        <w:t xml:space="preserve">                                                                                                        </w:t>
      </w:r>
      <w:r w:rsidRPr="00F8576A">
        <w:rPr>
          <w:rFonts w:cs="Times New Roman"/>
        </w:rPr>
        <w:t>______________________________________</w:t>
      </w:r>
    </w:p>
    <w:p w14:paraId="02F4ECC4" w14:textId="77777777" w:rsidR="0036057A" w:rsidRPr="00096740" w:rsidRDefault="0036057A" w:rsidP="003E4F17"/>
    <w:sectPr w:rsidR="0036057A" w:rsidRPr="00096740" w:rsidSect="00D2156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1F97" w14:textId="77777777" w:rsidR="00B47C21" w:rsidRDefault="00B47C21" w:rsidP="003E4F17">
      <w:r>
        <w:separator/>
      </w:r>
    </w:p>
  </w:endnote>
  <w:endnote w:type="continuationSeparator" w:id="0">
    <w:p w14:paraId="75481BD7" w14:textId="77777777" w:rsidR="00B47C21" w:rsidRDefault="00B47C21" w:rsidP="003E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351452"/>
      <w:docPartObj>
        <w:docPartGallery w:val="Page Numbers (Bottom of Page)"/>
        <w:docPartUnique/>
      </w:docPartObj>
    </w:sdtPr>
    <w:sdtEndPr/>
    <w:sdtContent>
      <w:p w14:paraId="55D6869B" w14:textId="77777777" w:rsidR="001113AD" w:rsidRDefault="001113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6DD93" w14:textId="77777777" w:rsidR="008B11E2" w:rsidRDefault="008B11E2" w:rsidP="003E4F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BAC0" w14:textId="77777777" w:rsidR="00B47C21" w:rsidRDefault="00B47C21" w:rsidP="003E4F17">
      <w:r>
        <w:separator/>
      </w:r>
    </w:p>
  </w:footnote>
  <w:footnote w:type="continuationSeparator" w:id="0">
    <w:p w14:paraId="65785991" w14:textId="77777777" w:rsidR="00B47C21" w:rsidRDefault="00B47C21" w:rsidP="003E4F17">
      <w:r>
        <w:continuationSeparator/>
      </w:r>
    </w:p>
  </w:footnote>
  <w:footnote w:id="1">
    <w:p w14:paraId="1A647887" w14:textId="77777777" w:rsidR="003A4009" w:rsidRDefault="003A4009" w:rsidP="003A4009">
      <w:pPr>
        <w:pStyle w:val="Testonotaapidipagina"/>
        <w:rPr>
          <w:rFonts w:cstheme="minorBid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,Italic" w:eastAsiaTheme="minorHAnsi" w:hAnsi="Calibri,Italic" w:cs="Calibri,Italic"/>
          <w:sz w:val="16"/>
          <w:szCs w:val="16"/>
          <w:lang w:eastAsia="en-US"/>
        </w:rPr>
        <w:t xml:space="preserve"> </w:t>
      </w:r>
      <w:r>
        <w:rPr>
          <w:rFonts w:ascii="Calibri,Italic" w:eastAsiaTheme="minorHAnsi" w:hAnsi="Calibri,Italic" w:cs="Calibri,Italic"/>
          <w:i/>
          <w:iCs/>
          <w:sz w:val="16"/>
          <w:szCs w:val="16"/>
          <w:lang w:eastAsia="en-US"/>
        </w:rPr>
        <w:t>Specificare il titolo del dichiarante (carica ricoperta: legale rappresentante, procuratore).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CDD5" w14:textId="77777777" w:rsidR="008B11E2" w:rsidRDefault="008B11E2" w:rsidP="003E4F17">
    <w:pPr>
      <w:pStyle w:val="Intestazione"/>
    </w:pPr>
    <w:r>
      <w:rPr>
        <w:noProof/>
        <w:lang w:eastAsia="it-IT" w:bidi="ar-SA"/>
      </w:rPr>
      <w:drawing>
        <wp:inline distT="0" distB="0" distL="0" distR="0" wp14:anchorId="00E8CB91" wp14:editId="7DD629DA">
          <wp:extent cx="5314950" cy="495300"/>
          <wp:effectExtent l="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01B14" w14:textId="77777777" w:rsidR="00775304" w:rsidRDefault="00775304" w:rsidP="003E4F17">
    <w:pPr>
      <w:pStyle w:val="Intestazione"/>
    </w:pPr>
  </w:p>
  <w:p w14:paraId="3F5B98AB" w14:textId="77777777" w:rsidR="00775304" w:rsidRDefault="00775304" w:rsidP="003E4F17">
    <w:pPr>
      <w:pStyle w:val="Intestazione"/>
    </w:pPr>
  </w:p>
  <w:p w14:paraId="37FCC01F" w14:textId="77777777" w:rsidR="00775304" w:rsidRDefault="00775304" w:rsidP="003E4F17">
    <w:pPr>
      <w:pStyle w:val="Intestazione"/>
    </w:pPr>
  </w:p>
  <w:p w14:paraId="76634398" w14:textId="77777777" w:rsidR="00775304" w:rsidRDefault="00775304" w:rsidP="00775304">
    <w:pPr>
      <w:pStyle w:val="Intestazione"/>
      <w:jc w:val="center"/>
    </w:pPr>
    <w:r>
      <w:rPr>
        <w:rFonts w:ascii="Arial" w:hAnsi="Arial" w:cs="Arial"/>
        <w:b/>
        <w:noProof/>
      </w:rPr>
      <w:drawing>
        <wp:inline distT="0" distB="0" distL="0" distR="0" wp14:anchorId="1C108889" wp14:editId="4152A3D8">
          <wp:extent cx="1162050" cy="990600"/>
          <wp:effectExtent l="19050" t="0" r="0" b="0"/>
          <wp:docPr id="2" name="Immagine 1" descr="Prima Casar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rima Casaran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25125B" w14:textId="77777777" w:rsidR="00775304" w:rsidRDefault="00775304" w:rsidP="00775304">
    <w:pPr>
      <w:pStyle w:val="Intestazione"/>
      <w:jc w:val="center"/>
    </w:pPr>
    <w:r>
      <w:t>AMBITO TERRITORIALE SOCIALE DI CASARANO</w:t>
    </w:r>
  </w:p>
  <w:p w14:paraId="7E3E1BE0" w14:textId="77777777" w:rsidR="00775304" w:rsidRDefault="00775304" w:rsidP="00775304">
    <w:pPr>
      <w:pStyle w:val="Intestazione"/>
      <w:jc w:val="center"/>
    </w:pPr>
  </w:p>
  <w:p w14:paraId="2FC05304" w14:textId="77777777" w:rsidR="00775304" w:rsidRDefault="00775304" w:rsidP="003E4F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162E8F"/>
    <w:multiLevelType w:val="hybridMultilevel"/>
    <w:tmpl w:val="AF9C7A8E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A9573D4"/>
    <w:multiLevelType w:val="hybridMultilevel"/>
    <w:tmpl w:val="1DE2B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25B70AC0"/>
    <w:multiLevelType w:val="hybridMultilevel"/>
    <w:tmpl w:val="1DC6A6A0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3C96"/>
    <w:multiLevelType w:val="hybridMultilevel"/>
    <w:tmpl w:val="1256EC1A"/>
    <w:lvl w:ilvl="0" w:tplc="452035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A1231"/>
    <w:multiLevelType w:val="hybridMultilevel"/>
    <w:tmpl w:val="0FDCC3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A0458"/>
    <w:multiLevelType w:val="hybridMultilevel"/>
    <w:tmpl w:val="BB1A4A16"/>
    <w:lvl w:ilvl="0" w:tplc="23828C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63B0"/>
    <w:multiLevelType w:val="hybridMultilevel"/>
    <w:tmpl w:val="EEEC8B1A"/>
    <w:lvl w:ilvl="0" w:tplc="3C8AE7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0760CE"/>
    <w:multiLevelType w:val="hybridMultilevel"/>
    <w:tmpl w:val="22C2F8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20750"/>
    <w:multiLevelType w:val="hybridMultilevel"/>
    <w:tmpl w:val="954CF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50576"/>
    <w:multiLevelType w:val="hybridMultilevel"/>
    <w:tmpl w:val="31CCEBCC"/>
    <w:lvl w:ilvl="0" w:tplc="800A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0361888">
    <w:abstractNumId w:val="0"/>
  </w:num>
  <w:num w:numId="2" w16cid:durableId="1284192092">
    <w:abstractNumId w:val="9"/>
  </w:num>
  <w:num w:numId="3" w16cid:durableId="1772385963">
    <w:abstractNumId w:val="13"/>
  </w:num>
  <w:num w:numId="4" w16cid:durableId="1554806651">
    <w:abstractNumId w:val="12"/>
  </w:num>
  <w:num w:numId="5" w16cid:durableId="714619298">
    <w:abstractNumId w:val="10"/>
  </w:num>
  <w:num w:numId="6" w16cid:durableId="103154220">
    <w:abstractNumId w:val="5"/>
  </w:num>
  <w:num w:numId="7" w16cid:durableId="1736470597">
    <w:abstractNumId w:val="8"/>
  </w:num>
  <w:num w:numId="8" w16cid:durableId="692536107">
    <w:abstractNumId w:val="3"/>
  </w:num>
  <w:num w:numId="9" w16cid:durableId="459347011">
    <w:abstractNumId w:val="14"/>
  </w:num>
  <w:num w:numId="10" w16cid:durableId="1094787809">
    <w:abstractNumId w:val="11"/>
  </w:num>
  <w:num w:numId="11" w16cid:durableId="244110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7A"/>
    <w:rsid w:val="00005781"/>
    <w:rsid w:val="00023077"/>
    <w:rsid w:val="000275AA"/>
    <w:rsid w:val="0003089E"/>
    <w:rsid w:val="00030997"/>
    <w:rsid w:val="00037E72"/>
    <w:rsid w:val="000414D9"/>
    <w:rsid w:val="00053E5D"/>
    <w:rsid w:val="00054F39"/>
    <w:rsid w:val="000648A2"/>
    <w:rsid w:val="000669E2"/>
    <w:rsid w:val="00066FC5"/>
    <w:rsid w:val="000741FA"/>
    <w:rsid w:val="000916F7"/>
    <w:rsid w:val="00091B5F"/>
    <w:rsid w:val="00096740"/>
    <w:rsid w:val="000A49AF"/>
    <w:rsid w:val="000B6066"/>
    <w:rsid w:val="000D541F"/>
    <w:rsid w:val="000E00F0"/>
    <w:rsid w:val="000E3B9F"/>
    <w:rsid w:val="000F71D0"/>
    <w:rsid w:val="001113AD"/>
    <w:rsid w:val="00115703"/>
    <w:rsid w:val="00191413"/>
    <w:rsid w:val="00193E56"/>
    <w:rsid w:val="001A5A50"/>
    <w:rsid w:val="001B011C"/>
    <w:rsid w:val="001C2A38"/>
    <w:rsid w:val="001C48BB"/>
    <w:rsid w:val="001C5193"/>
    <w:rsid w:val="001D7DCC"/>
    <w:rsid w:val="001E5D94"/>
    <w:rsid w:val="00213992"/>
    <w:rsid w:val="00220CF6"/>
    <w:rsid w:val="00226A53"/>
    <w:rsid w:val="00270737"/>
    <w:rsid w:val="00282B7C"/>
    <w:rsid w:val="00285CD4"/>
    <w:rsid w:val="002922EE"/>
    <w:rsid w:val="002D0B9B"/>
    <w:rsid w:val="002D3990"/>
    <w:rsid w:val="00312F71"/>
    <w:rsid w:val="00315965"/>
    <w:rsid w:val="00315BEB"/>
    <w:rsid w:val="003236D6"/>
    <w:rsid w:val="00351B9F"/>
    <w:rsid w:val="0035440C"/>
    <w:rsid w:val="0036057A"/>
    <w:rsid w:val="003703B7"/>
    <w:rsid w:val="003723B9"/>
    <w:rsid w:val="00375215"/>
    <w:rsid w:val="00380859"/>
    <w:rsid w:val="003944A2"/>
    <w:rsid w:val="003A4009"/>
    <w:rsid w:val="003E0167"/>
    <w:rsid w:val="003E4F17"/>
    <w:rsid w:val="003E6962"/>
    <w:rsid w:val="004156A5"/>
    <w:rsid w:val="00431DF4"/>
    <w:rsid w:val="0045395F"/>
    <w:rsid w:val="004554DA"/>
    <w:rsid w:val="0046357D"/>
    <w:rsid w:val="0046361B"/>
    <w:rsid w:val="00475E9C"/>
    <w:rsid w:val="004942AF"/>
    <w:rsid w:val="004A3834"/>
    <w:rsid w:val="004B2AA2"/>
    <w:rsid w:val="004E1D10"/>
    <w:rsid w:val="004E6F33"/>
    <w:rsid w:val="00506B99"/>
    <w:rsid w:val="00513768"/>
    <w:rsid w:val="00517D04"/>
    <w:rsid w:val="00550145"/>
    <w:rsid w:val="005626EC"/>
    <w:rsid w:val="00576FC1"/>
    <w:rsid w:val="00582F29"/>
    <w:rsid w:val="00591018"/>
    <w:rsid w:val="005A055E"/>
    <w:rsid w:val="005A6BD9"/>
    <w:rsid w:val="005A7A3A"/>
    <w:rsid w:val="005C0C24"/>
    <w:rsid w:val="005C3692"/>
    <w:rsid w:val="005C5384"/>
    <w:rsid w:val="005D30E0"/>
    <w:rsid w:val="005D734F"/>
    <w:rsid w:val="006029CA"/>
    <w:rsid w:val="00605353"/>
    <w:rsid w:val="006323C2"/>
    <w:rsid w:val="00640449"/>
    <w:rsid w:val="006410FD"/>
    <w:rsid w:val="006462AF"/>
    <w:rsid w:val="0065655C"/>
    <w:rsid w:val="00662EC0"/>
    <w:rsid w:val="00664EF4"/>
    <w:rsid w:val="00667AC8"/>
    <w:rsid w:val="0067618D"/>
    <w:rsid w:val="0069433E"/>
    <w:rsid w:val="00697089"/>
    <w:rsid w:val="006A4F0D"/>
    <w:rsid w:val="006B03FE"/>
    <w:rsid w:val="006F350B"/>
    <w:rsid w:val="00714673"/>
    <w:rsid w:val="00730369"/>
    <w:rsid w:val="007317BE"/>
    <w:rsid w:val="007330AD"/>
    <w:rsid w:val="00753943"/>
    <w:rsid w:val="00767149"/>
    <w:rsid w:val="00774112"/>
    <w:rsid w:val="00774C04"/>
    <w:rsid w:val="00775304"/>
    <w:rsid w:val="00794686"/>
    <w:rsid w:val="00794B23"/>
    <w:rsid w:val="007A334A"/>
    <w:rsid w:val="007B4ED0"/>
    <w:rsid w:val="007B5419"/>
    <w:rsid w:val="007C317B"/>
    <w:rsid w:val="007C78AC"/>
    <w:rsid w:val="007D1F82"/>
    <w:rsid w:val="007F4546"/>
    <w:rsid w:val="0080577E"/>
    <w:rsid w:val="00814496"/>
    <w:rsid w:val="008307ED"/>
    <w:rsid w:val="0083542F"/>
    <w:rsid w:val="0086169C"/>
    <w:rsid w:val="008649CA"/>
    <w:rsid w:val="008651B9"/>
    <w:rsid w:val="00872FAC"/>
    <w:rsid w:val="00877A42"/>
    <w:rsid w:val="00896F47"/>
    <w:rsid w:val="008A60FC"/>
    <w:rsid w:val="008B11E2"/>
    <w:rsid w:val="008C2933"/>
    <w:rsid w:val="008D3999"/>
    <w:rsid w:val="008E517E"/>
    <w:rsid w:val="00916F1F"/>
    <w:rsid w:val="00933C41"/>
    <w:rsid w:val="009356E0"/>
    <w:rsid w:val="00947F7E"/>
    <w:rsid w:val="0095259D"/>
    <w:rsid w:val="00966CC3"/>
    <w:rsid w:val="00967746"/>
    <w:rsid w:val="0097081C"/>
    <w:rsid w:val="009721A6"/>
    <w:rsid w:val="00981E8B"/>
    <w:rsid w:val="009879EA"/>
    <w:rsid w:val="009A0313"/>
    <w:rsid w:val="009B12FF"/>
    <w:rsid w:val="009B65B7"/>
    <w:rsid w:val="009C1BAA"/>
    <w:rsid w:val="009E5E79"/>
    <w:rsid w:val="009F04D1"/>
    <w:rsid w:val="009F11B3"/>
    <w:rsid w:val="009F14BE"/>
    <w:rsid w:val="009F1997"/>
    <w:rsid w:val="009F215D"/>
    <w:rsid w:val="00A20F3C"/>
    <w:rsid w:val="00A22CC7"/>
    <w:rsid w:val="00A24B8B"/>
    <w:rsid w:val="00A4462B"/>
    <w:rsid w:val="00A447BB"/>
    <w:rsid w:val="00A45943"/>
    <w:rsid w:val="00A473BB"/>
    <w:rsid w:val="00A50852"/>
    <w:rsid w:val="00A53AF3"/>
    <w:rsid w:val="00A57058"/>
    <w:rsid w:val="00A61CCC"/>
    <w:rsid w:val="00A648FD"/>
    <w:rsid w:val="00A65BD3"/>
    <w:rsid w:val="00A6650D"/>
    <w:rsid w:val="00A66B1F"/>
    <w:rsid w:val="00A7087F"/>
    <w:rsid w:val="00A750E4"/>
    <w:rsid w:val="00A85C10"/>
    <w:rsid w:val="00AA18ED"/>
    <w:rsid w:val="00AD314C"/>
    <w:rsid w:val="00AE04B8"/>
    <w:rsid w:val="00AE5C3D"/>
    <w:rsid w:val="00AE7A82"/>
    <w:rsid w:val="00AF30B5"/>
    <w:rsid w:val="00B04B1B"/>
    <w:rsid w:val="00B060AB"/>
    <w:rsid w:val="00B06224"/>
    <w:rsid w:val="00B17FCE"/>
    <w:rsid w:val="00B26B7E"/>
    <w:rsid w:val="00B312D3"/>
    <w:rsid w:val="00B344A8"/>
    <w:rsid w:val="00B415A3"/>
    <w:rsid w:val="00B47C21"/>
    <w:rsid w:val="00B61B9A"/>
    <w:rsid w:val="00B71927"/>
    <w:rsid w:val="00B741A5"/>
    <w:rsid w:val="00B7710D"/>
    <w:rsid w:val="00B96A53"/>
    <w:rsid w:val="00BA3ABA"/>
    <w:rsid w:val="00BB0908"/>
    <w:rsid w:val="00BC1F2C"/>
    <w:rsid w:val="00BE7644"/>
    <w:rsid w:val="00C027BD"/>
    <w:rsid w:val="00C1796C"/>
    <w:rsid w:val="00C2549F"/>
    <w:rsid w:val="00C26483"/>
    <w:rsid w:val="00C313DC"/>
    <w:rsid w:val="00C32D42"/>
    <w:rsid w:val="00C52C66"/>
    <w:rsid w:val="00C547A7"/>
    <w:rsid w:val="00C575CC"/>
    <w:rsid w:val="00C64519"/>
    <w:rsid w:val="00C77567"/>
    <w:rsid w:val="00C87897"/>
    <w:rsid w:val="00CB0029"/>
    <w:rsid w:val="00CB359D"/>
    <w:rsid w:val="00CC0DA8"/>
    <w:rsid w:val="00CC120E"/>
    <w:rsid w:val="00CD07EE"/>
    <w:rsid w:val="00CE50D4"/>
    <w:rsid w:val="00CF3434"/>
    <w:rsid w:val="00CF3BF1"/>
    <w:rsid w:val="00D01981"/>
    <w:rsid w:val="00D21566"/>
    <w:rsid w:val="00D24447"/>
    <w:rsid w:val="00D253FA"/>
    <w:rsid w:val="00D62047"/>
    <w:rsid w:val="00D64EFA"/>
    <w:rsid w:val="00D779A5"/>
    <w:rsid w:val="00D820F2"/>
    <w:rsid w:val="00D823DB"/>
    <w:rsid w:val="00DB24C8"/>
    <w:rsid w:val="00DB75CA"/>
    <w:rsid w:val="00DE1899"/>
    <w:rsid w:val="00DE7894"/>
    <w:rsid w:val="00DF3E46"/>
    <w:rsid w:val="00DF56C8"/>
    <w:rsid w:val="00E1166A"/>
    <w:rsid w:val="00E127B6"/>
    <w:rsid w:val="00E34382"/>
    <w:rsid w:val="00E51AD8"/>
    <w:rsid w:val="00E52CA8"/>
    <w:rsid w:val="00E52D63"/>
    <w:rsid w:val="00E54F02"/>
    <w:rsid w:val="00E67C77"/>
    <w:rsid w:val="00E67CD0"/>
    <w:rsid w:val="00E72FD1"/>
    <w:rsid w:val="00E737A3"/>
    <w:rsid w:val="00E74B3E"/>
    <w:rsid w:val="00E82475"/>
    <w:rsid w:val="00E93BA7"/>
    <w:rsid w:val="00E93EE4"/>
    <w:rsid w:val="00E95B25"/>
    <w:rsid w:val="00ED00D5"/>
    <w:rsid w:val="00EE3102"/>
    <w:rsid w:val="00EE3894"/>
    <w:rsid w:val="00EF62E4"/>
    <w:rsid w:val="00F068E9"/>
    <w:rsid w:val="00F20E39"/>
    <w:rsid w:val="00F51A16"/>
    <w:rsid w:val="00F55827"/>
    <w:rsid w:val="00F6745D"/>
    <w:rsid w:val="00F76321"/>
    <w:rsid w:val="00F8576A"/>
    <w:rsid w:val="00F93844"/>
    <w:rsid w:val="00FB045B"/>
    <w:rsid w:val="00FB383D"/>
    <w:rsid w:val="00FC79EC"/>
    <w:rsid w:val="00FC7B5F"/>
    <w:rsid w:val="00FC7B65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E0A915"/>
  <w15:docId w15:val="{85BDC789-3729-4ABC-A8A0-B6535290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F17"/>
    <w:pPr>
      <w:widowControl w:val="0"/>
      <w:suppressAutoHyphens/>
      <w:spacing w:before="2"/>
      <w:jc w:val="both"/>
    </w:pPr>
    <w:rPr>
      <w:rFonts w:eastAsia="Lucida Sans Unicode" w:cs="Mangal"/>
      <w:spacing w:val="-2"/>
      <w:kern w:val="1"/>
      <w:sz w:val="22"/>
      <w:szCs w:val="22"/>
      <w:lang w:eastAsia="hi-IN" w:bidi="hi-IN"/>
    </w:rPr>
  </w:style>
  <w:style w:type="paragraph" w:styleId="Titolo3">
    <w:name w:val="heading 3"/>
    <w:basedOn w:val="Normale"/>
    <w:next w:val="Corpotesto"/>
    <w:qFormat/>
    <w:rsid w:val="00550145"/>
    <w:pPr>
      <w:keepNext/>
      <w:numPr>
        <w:ilvl w:val="2"/>
        <w:numId w:val="1"/>
      </w:numPr>
      <w:spacing w:line="100" w:lineRule="atLeast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50145"/>
  </w:style>
  <w:style w:type="character" w:customStyle="1" w:styleId="WW8Num1z1">
    <w:name w:val="WW8Num1z1"/>
    <w:rsid w:val="00550145"/>
  </w:style>
  <w:style w:type="character" w:customStyle="1" w:styleId="WW8Num1z2">
    <w:name w:val="WW8Num1z2"/>
    <w:rsid w:val="00550145"/>
  </w:style>
  <w:style w:type="character" w:customStyle="1" w:styleId="WW8Num1z3">
    <w:name w:val="WW8Num1z3"/>
    <w:rsid w:val="00550145"/>
  </w:style>
  <w:style w:type="character" w:customStyle="1" w:styleId="WW8Num1z4">
    <w:name w:val="WW8Num1z4"/>
    <w:rsid w:val="00550145"/>
  </w:style>
  <w:style w:type="character" w:customStyle="1" w:styleId="WW8Num1z5">
    <w:name w:val="WW8Num1z5"/>
    <w:rsid w:val="00550145"/>
  </w:style>
  <w:style w:type="character" w:customStyle="1" w:styleId="WW8Num1z6">
    <w:name w:val="WW8Num1z6"/>
    <w:rsid w:val="00550145"/>
  </w:style>
  <w:style w:type="character" w:customStyle="1" w:styleId="WW8Num1z7">
    <w:name w:val="WW8Num1z7"/>
    <w:rsid w:val="00550145"/>
  </w:style>
  <w:style w:type="character" w:customStyle="1" w:styleId="WW8Num1z8">
    <w:name w:val="WW8Num1z8"/>
    <w:rsid w:val="00550145"/>
  </w:style>
  <w:style w:type="character" w:customStyle="1" w:styleId="WW8Num2z0">
    <w:name w:val="WW8Num2z0"/>
    <w:rsid w:val="00550145"/>
    <w:rPr>
      <w:rFonts w:cs="Times New Roman"/>
    </w:rPr>
  </w:style>
  <w:style w:type="character" w:customStyle="1" w:styleId="WW8Num2z1">
    <w:name w:val="WW8Num2z1"/>
    <w:rsid w:val="00550145"/>
    <w:rPr>
      <w:rFonts w:ascii="Courier New" w:hAnsi="Courier New" w:cs="Courier New"/>
    </w:rPr>
  </w:style>
  <w:style w:type="character" w:customStyle="1" w:styleId="WW8Num2z2">
    <w:name w:val="WW8Num2z2"/>
    <w:rsid w:val="00550145"/>
    <w:rPr>
      <w:rFonts w:ascii="Wingdings" w:hAnsi="Wingdings" w:cs="Wingdings"/>
    </w:rPr>
  </w:style>
  <w:style w:type="character" w:customStyle="1" w:styleId="WW8Num2z3">
    <w:name w:val="WW8Num2z3"/>
    <w:rsid w:val="00550145"/>
    <w:rPr>
      <w:rFonts w:ascii="Symbol" w:hAnsi="Symbol" w:cs="Symbol"/>
    </w:rPr>
  </w:style>
  <w:style w:type="character" w:customStyle="1" w:styleId="WW8Num3z0">
    <w:name w:val="WW8Num3z0"/>
    <w:rsid w:val="00550145"/>
    <w:rPr>
      <w:rFonts w:cs="Times New Roman"/>
    </w:rPr>
  </w:style>
  <w:style w:type="character" w:customStyle="1" w:styleId="WW8Num4z0">
    <w:name w:val="WW8Num4z0"/>
    <w:rsid w:val="00550145"/>
    <w:rPr>
      <w:rFonts w:ascii="Symbol" w:hAnsi="Symbol" w:cs="Symbol"/>
    </w:rPr>
  </w:style>
  <w:style w:type="character" w:customStyle="1" w:styleId="WW8Num4z1">
    <w:name w:val="WW8Num4z1"/>
    <w:rsid w:val="00550145"/>
    <w:rPr>
      <w:rFonts w:ascii="Courier New" w:hAnsi="Courier New" w:cs="Courier New"/>
    </w:rPr>
  </w:style>
  <w:style w:type="character" w:customStyle="1" w:styleId="WW8Num4z2">
    <w:name w:val="WW8Num4z2"/>
    <w:rsid w:val="00550145"/>
    <w:rPr>
      <w:rFonts w:ascii="Wingdings" w:hAnsi="Wingdings" w:cs="Wingdings"/>
    </w:rPr>
  </w:style>
  <w:style w:type="character" w:customStyle="1" w:styleId="Rimandonotaapidipagina1">
    <w:name w:val="Rimando nota a piè di pagina1"/>
    <w:rsid w:val="00550145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sid w:val="00550145"/>
    <w:rPr>
      <w:rFonts w:cs="Times New Roman"/>
    </w:rPr>
  </w:style>
  <w:style w:type="character" w:customStyle="1" w:styleId="Caratteredellanota">
    <w:name w:val="Carattere della nota"/>
    <w:rsid w:val="00550145"/>
  </w:style>
  <w:style w:type="character" w:styleId="Rimandonotaapidipagina">
    <w:name w:val="footnote reference"/>
    <w:uiPriority w:val="99"/>
    <w:rsid w:val="00550145"/>
    <w:rPr>
      <w:vertAlign w:val="superscript"/>
    </w:rPr>
  </w:style>
  <w:style w:type="character" w:customStyle="1" w:styleId="Caratterenotadichiusura">
    <w:name w:val="Carattere nota di chiusura"/>
    <w:rsid w:val="00550145"/>
    <w:rPr>
      <w:vertAlign w:val="superscript"/>
    </w:rPr>
  </w:style>
  <w:style w:type="character" w:customStyle="1" w:styleId="WW-Caratterenotadichiusura">
    <w:name w:val="WW-Carattere nota di chiusura"/>
    <w:rsid w:val="00550145"/>
  </w:style>
  <w:style w:type="character" w:styleId="Rimandonotadichiusura">
    <w:name w:val="endnote reference"/>
    <w:rsid w:val="0055014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5501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550145"/>
    <w:pPr>
      <w:spacing w:after="120"/>
    </w:pPr>
  </w:style>
  <w:style w:type="paragraph" w:styleId="Elenco">
    <w:name w:val="List"/>
    <w:basedOn w:val="Corpotesto"/>
    <w:rsid w:val="00550145"/>
  </w:style>
  <w:style w:type="paragraph" w:customStyle="1" w:styleId="Didascalia1">
    <w:name w:val="Didascalia1"/>
    <w:basedOn w:val="Normale"/>
    <w:rsid w:val="0055014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50145"/>
    <w:pPr>
      <w:suppressLineNumbers/>
    </w:pPr>
  </w:style>
  <w:style w:type="paragraph" w:customStyle="1" w:styleId="BodyText21">
    <w:name w:val="Body Text 21"/>
    <w:basedOn w:val="Normale"/>
    <w:rsid w:val="00550145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rsid w:val="00550145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rsid w:val="00550145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50145"/>
    <w:pPr>
      <w:suppressLineNumbers/>
    </w:pPr>
  </w:style>
  <w:style w:type="paragraph" w:customStyle="1" w:styleId="Intestazionetabella">
    <w:name w:val="Intestazione tabella"/>
    <w:basedOn w:val="Contenutotabella"/>
    <w:rsid w:val="0055014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14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014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5014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550145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5014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550145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501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5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5501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014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550145"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014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50145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50145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50145"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rsid w:val="0055014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50145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009"/>
    <w:rPr>
      <w:rFonts w:eastAsia="Lucida Sans Unicode" w:cs="Mangal"/>
      <w:spacing w:val="-2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BC512-7A96-4258-BD4A-76CD8110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utente</cp:lastModifiedBy>
  <cp:revision>5</cp:revision>
  <cp:lastPrinted>2022-02-16T07:57:00Z</cp:lastPrinted>
  <dcterms:created xsi:type="dcterms:W3CDTF">2023-04-03T10:57:00Z</dcterms:created>
  <dcterms:modified xsi:type="dcterms:W3CDTF">2023-04-04T09:20:00Z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